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2C52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rsidP="002C52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p>
    <w:p w:rsidR="00A23B3E" w:rsidRPr="00EF5F90" w:rsidRDefault="00A23B3E" w:rsidP="002C52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EF5F90">
        <w:rPr>
          <w:rFonts w:ascii="Arial" w:hAnsi="Arial" w:cs="Arial"/>
          <w:b/>
          <w:sz w:val="15"/>
          <w:szCs w:val="15"/>
        </w:rPr>
        <w:t>GUUE S numero [</w:t>
      </w:r>
      <w:r w:rsidR="002C3839" w:rsidRPr="00EF5F90">
        <w:rPr>
          <w:rFonts w:ascii="Arial" w:hAnsi="Arial" w:cs="Arial"/>
          <w:b/>
          <w:sz w:val="15"/>
          <w:szCs w:val="15"/>
        </w:rPr>
        <w:t>201</w:t>
      </w:r>
      <w:r w:rsidR="00043097" w:rsidRPr="00EF5F90">
        <w:rPr>
          <w:rFonts w:ascii="Arial" w:hAnsi="Arial" w:cs="Arial"/>
          <w:b/>
          <w:sz w:val="15"/>
          <w:szCs w:val="15"/>
        </w:rPr>
        <w:t>8</w:t>
      </w:r>
      <w:r w:rsidR="00030597" w:rsidRPr="00EF5F90">
        <w:rPr>
          <w:rFonts w:ascii="Arial" w:hAnsi="Arial" w:cs="Arial"/>
          <w:b/>
          <w:sz w:val="15"/>
          <w:szCs w:val="15"/>
        </w:rPr>
        <w:t xml:space="preserve"> </w:t>
      </w:r>
      <w:proofErr w:type="gramStart"/>
      <w:r w:rsidR="00EF5F90">
        <w:rPr>
          <w:rFonts w:ascii="Arial" w:hAnsi="Arial" w:cs="Arial"/>
          <w:b/>
          <w:sz w:val="15"/>
          <w:szCs w:val="15"/>
        </w:rPr>
        <w:t xml:space="preserve">- </w:t>
      </w:r>
      <w:r w:rsidRPr="00EF5F90">
        <w:rPr>
          <w:rFonts w:ascii="Arial" w:hAnsi="Arial" w:cs="Arial"/>
          <w:b/>
          <w:sz w:val="15"/>
          <w:szCs w:val="15"/>
        </w:rPr>
        <w:t>]</w:t>
      </w:r>
      <w:proofErr w:type="gramEnd"/>
      <w:r w:rsidRPr="00EF5F90">
        <w:rPr>
          <w:rFonts w:ascii="Arial" w:hAnsi="Arial" w:cs="Arial"/>
          <w:b/>
          <w:sz w:val="15"/>
          <w:szCs w:val="15"/>
        </w:rPr>
        <w:t>, data</w:t>
      </w:r>
      <w:r w:rsidR="00CB6BE2" w:rsidRPr="00EF5F90">
        <w:rPr>
          <w:rFonts w:ascii="Arial" w:hAnsi="Arial" w:cs="Arial"/>
          <w:b/>
          <w:sz w:val="15"/>
          <w:szCs w:val="15"/>
        </w:rPr>
        <w:t xml:space="preserve"> di presentazione</w:t>
      </w:r>
      <w:r w:rsidRPr="00EF5F90">
        <w:rPr>
          <w:rFonts w:ascii="Arial" w:hAnsi="Arial" w:cs="Arial"/>
          <w:b/>
          <w:sz w:val="15"/>
          <w:szCs w:val="15"/>
        </w:rPr>
        <w:t xml:space="preserve"> [], pag. [</w:t>
      </w:r>
      <w:r w:rsidR="00CB6BE2" w:rsidRPr="00EF5F90">
        <w:rPr>
          <w:rFonts w:ascii="Arial" w:hAnsi="Arial" w:cs="Arial"/>
          <w:b/>
          <w:sz w:val="15"/>
          <w:szCs w:val="15"/>
        </w:rPr>
        <w:t>].</w:t>
      </w:r>
    </w:p>
    <w:p w:rsidR="00462B7E" w:rsidRDefault="00462B7E" w:rsidP="002C52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p>
    <w:p w:rsidR="00A23B3E" w:rsidRPr="00EF5F90" w:rsidRDefault="00462B7E" w:rsidP="002C52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w:t>
      </w:r>
      <w:r w:rsidR="00A23B3E" w:rsidRPr="00EF5F90">
        <w:rPr>
          <w:rFonts w:ascii="Arial" w:hAnsi="Arial" w:cs="Arial"/>
          <w:b/>
          <w:w w:val="0"/>
          <w:sz w:val="15"/>
          <w:szCs w:val="15"/>
        </w:rPr>
        <w:t>e non è pubblicato un avviso di indizione di gara nella GUUE, l'amministrazione aggiudicatrice o l'ente aggiudicatore deve compilare le informazioni in modo da permettere l'individuazione univoca della procedura di appalto:</w:t>
      </w:r>
    </w:p>
    <w:p w:rsidR="00A23B3E" w:rsidRDefault="00A23B3E" w:rsidP="002C520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sidRPr="00EF5F90">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EF5F90">
        <w:rPr>
          <w:rFonts w:ascii="Arial" w:hAnsi="Arial" w:cs="Arial"/>
          <w:b/>
          <w:w w:val="0"/>
          <w:sz w:val="15"/>
          <w:szCs w:val="15"/>
        </w:rPr>
        <w:t>di appalto</w:t>
      </w:r>
      <w:r w:rsidRPr="00EF5F90">
        <w:rPr>
          <w:rFonts w:ascii="Arial" w:hAnsi="Arial" w:cs="Arial"/>
          <w:b/>
          <w:sz w:val="15"/>
          <w:szCs w:val="15"/>
        </w:rPr>
        <w:t xml:space="preserve"> (ad esempio il rimando ad una pubblicazione a livello nazionale): [</w:t>
      </w:r>
      <w:r w:rsidR="00184AB4" w:rsidRPr="00EF5F90">
        <w:rPr>
          <w:rFonts w:ascii="Arial" w:hAnsi="Arial" w:cs="Arial"/>
          <w:b/>
          <w:sz w:val="15"/>
          <w:szCs w:val="15"/>
        </w:rPr>
        <w:t>GURI N.</w:t>
      </w:r>
      <w:proofErr w:type="gramStart"/>
      <w:r w:rsidR="001C68C2" w:rsidRPr="00EF5F90">
        <w:rPr>
          <w:rFonts w:ascii="Arial" w:hAnsi="Arial" w:cs="Arial"/>
          <w:b/>
          <w:sz w:val="15"/>
          <w:szCs w:val="15"/>
        </w:rPr>
        <w:t xml:space="preserve"> </w:t>
      </w:r>
      <w:r w:rsidR="009C02A5" w:rsidRPr="0043625F">
        <w:rPr>
          <w:rFonts w:ascii="Arial" w:hAnsi="Arial" w:cs="Arial"/>
          <w:b/>
          <w:sz w:val="15"/>
          <w:szCs w:val="15"/>
        </w:rPr>
        <w:t>….</w:t>
      </w:r>
      <w:proofErr w:type="gramEnd"/>
      <w:r w:rsidR="009C02A5" w:rsidRPr="0043625F">
        <w:rPr>
          <w:rFonts w:ascii="Arial" w:hAnsi="Arial" w:cs="Arial"/>
          <w:b/>
          <w:sz w:val="15"/>
          <w:szCs w:val="15"/>
        </w:rPr>
        <w:t>.</w:t>
      </w:r>
      <w:r w:rsidR="001C68C2" w:rsidRPr="0043625F">
        <w:rPr>
          <w:rFonts w:ascii="Arial" w:hAnsi="Arial" w:cs="Arial"/>
          <w:b/>
          <w:sz w:val="15"/>
          <w:szCs w:val="15"/>
        </w:rPr>
        <w:t xml:space="preserve"> </w:t>
      </w:r>
      <w:proofErr w:type="gramStart"/>
      <w:r w:rsidR="001C68C2" w:rsidRPr="0043625F">
        <w:rPr>
          <w:rFonts w:ascii="Arial" w:hAnsi="Arial" w:cs="Arial"/>
          <w:b/>
          <w:sz w:val="15"/>
          <w:szCs w:val="15"/>
        </w:rPr>
        <w:t>del</w:t>
      </w:r>
      <w:proofErr w:type="gramEnd"/>
      <w:r w:rsidR="001C68C2" w:rsidRPr="0043625F">
        <w:rPr>
          <w:rFonts w:ascii="Arial" w:hAnsi="Arial" w:cs="Arial"/>
          <w:b/>
          <w:sz w:val="15"/>
          <w:szCs w:val="15"/>
        </w:rPr>
        <w:t xml:space="preserve"> </w:t>
      </w:r>
      <w:r w:rsidR="009C02A5" w:rsidRPr="0043625F">
        <w:rPr>
          <w:rFonts w:ascii="Arial" w:hAnsi="Arial" w:cs="Arial"/>
          <w:b/>
          <w:sz w:val="15"/>
          <w:szCs w:val="15"/>
        </w:rPr>
        <w:t>…</w:t>
      </w:r>
      <w:r w:rsidR="007F6EAB" w:rsidRPr="0043625F">
        <w:rPr>
          <w:rFonts w:ascii="Arial" w:hAnsi="Arial" w:cs="Arial"/>
          <w:b/>
          <w:sz w:val="15"/>
          <w:szCs w:val="15"/>
        </w:rPr>
        <w:t>.0</w:t>
      </w:r>
      <w:r w:rsidR="00697BBD" w:rsidRPr="0043625F">
        <w:rPr>
          <w:rFonts w:ascii="Arial" w:hAnsi="Arial" w:cs="Arial"/>
          <w:b/>
          <w:sz w:val="15"/>
          <w:szCs w:val="15"/>
        </w:rPr>
        <w:t>7</w:t>
      </w:r>
      <w:r w:rsidR="007F6EAB" w:rsidRPr="0043625F">
        <w:rPr>
          <w:rFonts w:ascii="Arial" w:hAnsi="Arial" w:cs="Arial"/>
          <w:b/>
          <w:sz w:val="15"/>
          <w:szCs w:val="15"/>
        </w:rPr>
        <w:t>.2018</w:t>
      </w:r>
      <w:r w:rsidRPr="0043625F">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rsidP="005114B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986D1A">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6C6133">
            <w:pPr>
              <w:jc w:val="both"/>
              <w:rPr>
                <w:rFonts w:ascii="Arial" w:hAnsi="Arial" w:cs="Arial"/>
                <w:color w:val="000000"/>
                <w:sz w:val="14"/>
                <w:szCs w:val="14"/>
              </w:rPr>
            </w:pPr>
            <w:r w:rsidRPr="003A443E">
              <w:rPr>
                <w:rFonts w:ascii="Arial" w:hAnsi="Arial" w:cs="Arial"/>
                <w:color w:val="000000"/>
                <w:sz w:val="14"/>
                <w:szCs w:val="14"/>
              </w:rPr>
              <w:t>[</w:t>
            </w:r>
            <w:r w:rsidR="007E6854">
              <w:rPr>
                <w:rFonts w:ascii="Arial" w:hAnsi="Arial" w:cs="Arial"/>
                <w:color w:val="000000"/>
                <w:sz w:val="14"/>
                <w:szCs w:val="14"/>
              </w:rPr>
              <w:t>Consorzio di Bonifica Acque Risorgive</w:t>
            </w:r>
            <w:r w:rsidR="00986D1A">
              <w:rPr>
                <w:rFonts w:ascii="Arial" w:hAnsi="Arial" w:cs="Arial"/>
                <w:color w:val="000000"/>
                <w:sz w:val="14"/>
                <w:szCs w:val="14"/>
              </w:rPr>
              <w:t xml:space="preserve">. </w:t>
            </w:r>
            <w:proofErr w:type="gramStart"/>
            <w:r w:rsidR="00986D1A">
              <w:rPr>
                <w:rFonts w:ascii="Arial" w:hAnsi="Arial" w:cs="Arial"/>
                <w:color w:val="000000"/>
                <w:sz w:val="14"/>
                <w:szCs w:val="14"/>
              </w:rPr>
              <w:t>sede</w:t>
            </w:r>
            <w:proofErr w:type="gramEnd"/>
            <w:r w:rsidR="00986D1A">
              <w:rPr>
                <w:rFonts w:ascii="Arial" w:hAnsi="Arial" w:cs="Arial"/>
                <w:color w:val="000000"/>
                <w:sz w:val="14"/>
                <w:szCs w:val="14"/>
              </w:rPr>
              <w:t xml:space="preserve"> legale Via </w:t>
            </w:r>
            <w:r w:rsidR="009C02A5">
              <w:rPr>
                <w:rFonts w:ascii="Arial" w:hAnsi="Arial" w:cs="Arial"/>
                <w:color w:val="000000"/>
                <w:sz w:val="14"/>
                <w:szCs w:val="14"/>
              </w:rPr>
              <w:t>Rovereto</w:t>
            </w:r>
            <w:r w:rsidR="00853244">
              <w:rPr>
                <w:rFonts w:ascii="Arial" w:hAnsi="Arial" w:cs="Arial"/>
                <w:color w:val="000000"/>
                <w:sz w:val="14"/>
                <w:szCs w:val="14"/>
              </w:rPr>
              <w:t>,</w:t>
            </w:r>
            <w:r w:rsidR="009C02A5">
              <w:rPr>
                <w:rFonts w:ascii="Arial" w:hAnsi="Arial" w:cs="Arial"/>
                <w:color w:val="000000"/>
                <w:sz w:val="14"/>
                <w:szCs w:val="14"/>
              </w:rPr>
              <w:t>12</w:t>
            </w:r>
            <w:r w:rsidR="00853244">
              <w:rPr>
                <w:rFonts w:ascii="Arial" w:hAnsi="Arial" w:cs="Arial"/>
                <w:color w:val="000000"/>
                <w:sz w:val="14"/>
                <w:szCs w:val="14"/>
              </w:rPr>
              <w:t xml:space="preserve"> </w:t>
            </w:r>
            <w:r w:rsidR="00B221CB">
              <w:rPr>
                <w:rFonts w:ascii="Arial" w:hAnsi="Arial" w:cs="Arial"/>
                <w:color w:val="000000"/>
                <w:sz w:val="14"/>
                <w:szCs w:val="14"/>
              </w:rPr>
              <w:t>(</w:t>
            </w:r>
            <w:r w:rsidR="00853244">
              <w:rPr>
                <w:rFonts w:ascii="Arial" w:hAnsi="Arial" w:cs="Arial"/>
                <w:color w:val="000000"/>
                <w:sz w:val="14"/>
                <w:szCs w:val="14"/>
              </w:rPr>
              <w:t>I</w:t>
            </w:r>
            <w:r w:rsidR="00B221CB">
              <w:rPr>
                <w:rFonts w:ascii="Arial" w:hAnsi="Arial" w:cs="Arial"/>
                <w:color w:val="000000"/>
                <w:sz w:val="14"/>
                <w:szCs w:val="14"/>
              </w:rPr>
              <w:t>) CAP</w:t>
            </w:r>
            <w:r w:rsidR="00853244">
              <w:rPr>
                <w:rFonts w:ascii="Arial" w:hAnsi="Arial" w:cs="Arial"/>
                <w:color w:val="000000"/>
                <w:sz w:val="14"/>
                <w:szCs w:val="14"/>
              </w:rPr>
              <w:t xml:space="preserve"> 3017</w:t>
            </w:r>
            <w:r w:rsidR="009C02A5">
              <w:rPr>
                <w:rFonts w:ascii="Arial" w:hAnsi="Arial" w:cs="Arial"/>
                <w:color w:val="000000"/>
                <w:sz w:val="14"/>
                <w:szCs w:val="14"/>
              </w:rPr>
              <w:t>4</w:t>
            </w:r>
            <w:r w:rsidR="00853244">
              <w:rPr>
                <w:rFonts w:ascii="Arial" w:hAnsi="Arial" w:cs="Arial"/>
                <w:color w:val="000000"/>
                <w:sz w:val="14"/>
                <w:szCs w:val="14"/>
              </w:rPr>
              <w:t xml:space="preserve"> Venezia</w:t>
            </w:r>
            <w:r w:rsidR="00B221CB">
              <w:rPr>
                <w:rFonts w:ascii="Arial" w:hAnsi="Arial" w:cs="Arial"/>
                <w:color w:val="000000"/>
                <w:sz w:val="14"/>
                <w:szCs w:val="14"/>
              </w:rPr>
              <w:t xml:space="preserve"> (VE)</w:t>
            </w:r>
            <w:r w:rsidRPr="003A443E">
              <w:rPr>
                <w:rFonts w:ascii="Arial" w:hAnsi="Arial" w:cs="Arial"/>
                <w:color w:val="000000"/>
                <w:sz w:val="14"/>
                <w:szCs w:val="14"/>
              </w:rPr>
              <w:t xml:space="preserve">] </w:t>
            </w:r>
          </w:p>
          <w:p w:rsidR="00A23B3E" w:rsidRPr="003A443E" w:rsidRDefault="00A23B3E" w:rsidP="007E6854">
            <w:pPr>
              <w:jc w:val="both"/>
              <w:rPr>
                <w:color w:val="000000"/>
              </w:rPr>
            </w:pPr>
            <w:r w:rsidRPr="003A443E">
              <w:rPr>
                <w:rFonts w:ascii="Arial" w:hAnsi="Arial" w:cs="Arial"/>
                <w:color w:val="000000"/>
                <w:sz w:val="14"/>
                <w:szCs w:val="14"/>
              </w:rPr>
              <w:t>[</w:t>
            </w:r>
            <w:r w:rsidR="007E6854">
              <w:rPr>
                <w:rFonts w:ascii="Arial" w:hAnsi="Arial" w:cs="Arial"/>
                <w:color w:val="000000"/>
                <w:sz w:val="14"/>
                <w:szCs w:val="14"/>
              </w:rPr>
              <w:t>94072730271</w:t>
            </w:r>
            <w:r w:rsidR="00211716">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43097" w:rsidRDefault="00A23B3E">
            <w:pPr>
              <w:rPr>
                <w:rFonts w:ascii="Arial" w:hAnsi="Arial" w:cs="Arial"/>
                <w:sz w:val="14"/>
                <w:szCs w:val="14"/>
              </w:rPr>
            </w:pPr>
            <w:r w:rsidRPr="00043097">
              <w:rPr>
                <w:rFonts w:ascii="Arial" w:hAnsi="Arial" w:cs="Arial"/>
                <w:sz w:val="14"/>
                <w:szCs w:val="14"/>
              </w:rPr>
              <w:t>Titolo o breve descrizione dell'appalto (</w:t>
            </w:r>
            <w:r w:rsidRPr="00043097">
              <w:rPr>
                <w:rStyle w:val="Rimandonotaapidipagina"/>
                <w:rFonts w:ascii="Arial" w:hAnsi="Arial" w:cs="Arial"/>
                <w:sz w:val="14"/>
                <w:szCs w:val="14"/>
              </w:rPr>
              <w:footnoteReference w:id="4"/>
            </w:r>
            <w:r w:rsidRPr="00043097">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000A6" w:rsidRDefault="0043625F" w:rsidP="00B366B2">
            <w:pPr>
              <w:jc w:val="both"/>
              <w:rPr>
                <w:rFonts w:ascii="Arial" w:hAnsi="Arial" w:cs="Arial"/>
                <w:sz w:val="14"/>
                <w:szCs w:val="14"/>
              </w:rPr>
            </w:pPr>
            <w:r>
              <w:rPr>
                <w:rFonts w:ascii="Arial" w:hAnsi="Arial" w:cs="Arial"/>
                <w:sz w:val="14"/>
                <w:szCs w:val="14"/>
              </w:rPr>
              <w:t>Procedura negoziata</w:t>
            </w:r>
            <w:r w:rsidR="00AD7FB7" w:rsidRPr="00F000A6">
              <w:rPr>
                <w:rFonts w:ascii="Arial" w:hAnsi="Arial" w:cs="Arial"/>
                <w:sz w:val="14"/>
                <w:szCs w:val="14"/>
              </w:rPr>
              <w:t xml:space="preserve"> – ex ar</w:t>
            </w:r>
            <w:r w:rsidR="006767FE" w:rsidRPr="00F000A6">
              <w:rPr>
                <w:rFonts w:ascii="Arial" w:hAnsi="Arial" w:cs="Arial"/>
                <w:sz w:val="14"/>
                <w:szCs w:val="14"/>
              </w:rPr>
              <w:t>t</w:t>
            </w:r>
            <w:r w:rsidR="00874B6F">
              <w:rPr>
                <w:rFonts w:ascii="Arial" w:hAnsi="Arial" w:cs="Arial"/>
                <w:sz w:val="14"/>
                <w:szCs w:val="14"/>
              </w:rPr>
              <w:t>.</w:t>
            </w:r>
            <w:r w:rsidR="00AD7FB7" w:rsidRPr="00F000A6">
              <w:rPr>
                <w:rFonts w:ascii="Arial" w:hAnsi="Arial" w:cs="Arial"/>
                <w:sz w:val="14"/>
                <w:szCs w:val="14"/>
              </w:rPr>
              <w:t xml:space="preserve"> </w:t>
            </w:r>
            <w:r>
              <w:rPr>
                <w:rFonts w:ascii="Arial" w:hAnsi="Arial" w:cs="Arial"/>
                <w:sz w:val="14"/>
                <w:szCs w:val="14"/>
              </w:rPr>
              <w:t>3</w:t>
            </w:r>
            <w:r w:rsidR="00AD7FB7" w:rsidRPr="00F000A6">
              <w:rPr>
                <w:rFonts w:ascii="Arial" w:hAnsi="Arial" w:cs="Arial"/>
                <w:sz w:val="14"/>
                <w:szCs w:val="14"/>
              </w:rPr>
              <w:t xml:space="preserve">6 </w:t>
            </w:r>
            <w:r>
              <w:rPr>
                <w:rFonts w:ascii="Arial" w:hAnsi="Arial" w:cs="Arial"/>
                <w:sz w:val="14"/>
                <w:szCs w:val="14"/>
              </w:rPr>
              <w:t xml:space="preserve">c. 2 lett. b) </w:t>
            </w:r>
            <w:r w:rsidR="00AD7FB7" w:rsidRPr="00F000A6">
              <w:rPr>
                <w:rFonts w:ascii="Arial" w:hAnsi="Arial" w:cs="Arial"/>
                <w:sz w:val="14"/>
                <w:szCs w:val="14"/>
              </w:rPr>
              <w:t>del d.lgs. 50/2016</w:t>
            </w:r>
            <w:r w:rsidR="00791514" w:rsidRPr="00F000A6">
              <w:rPr>
                <w:rFonts w:ascii="Arial" w:hAnsi="Arial" w:cs="Arial"/>
                <w:sz w:val="14"/>
                <w:szCs w:val="14"/>
              </w:rPr>
              <w:t xml:space="preserve"> per </w:t>
            </w:r>
            <w:r w:rsidR="00F000A6" w:rsidRPr="003909CA">
              <w:rPr>
                <w:rFonts w:ascii="Arial" w:hAnsi="Arial" w:cs="Arial"/>
                <w:sz w:val="14"/>
                <w:szCs w:val="14"/>
              </w:rPr>
              <w:t>l’affidamento del contratto d’appalto</w:t>
            </w:r>
            <w:r w:rsidR="003909CA">
              <w:rPr>
                <w:rFonts w:ascii="Arial" w:hAnsi="Arial" w:cs="Arial"/>
                <w:sz w:val="14"/>
                <w:szCs w:val="14"/>
              </w:rPr>
              <w:t xml:space="preserve"> dei</w:t>
            </w:r>
            <w:r w:rsidR="009C02A5">
              <w:rPr>
                <w:rFonts w:ascii="Arial" w:hAnsi="Arial" w:cs="Arial"/>
                <w:sz w:val="14"/>
                <w:szCs w:val="14"/>
              </w:rPr>
              <w:t xml:space="preserve"> lavori di</w:t>
            </w:r>
            <w:r w:rsidR="00B366B2">
              <w:rPr>
                <w:rFonts w:ascii="Arial" w:hAnsi="Arial" w:cs="Arial"/>
                <w:sz w:val="14"/>
                <w:szCs w:val="14"/>
              </w:rPr>
              <w:t xml:space="preserve"> </w:t>
            </w:r>
            <w:r w:rsidR="00B366B2" w:rsidRPr="00B366B2">
              <w:rPr>
                <w:rFonts w:ascii="Arial" w:hAnsi="Arial" w:cs="Arial"/>
                <w:sz w:val="14"/>
                <w:szCs w:val="14"/>
              </w:rPr>
              <w:t>“</w:t>
            </w:r>
            <w:r w:rsidR="00B366B2">
              <w:rPr>
                <w:rFonts w:ascii="Arial" w:hAnsi="Arial" w:cs="Arial"/>
                <w:sz w:val="14"/>
                <w:szCs w:val="14"/>
              </w:rPr>
              <w:t>R</w:t>
            </w:r>
            <w:r w:rsidR="00B366B2" w:rsidRPr="00B366B2">
              <w:rPr>
                <w:rFonts w:ascii="Arial" w:hAnsi="Arial" w:cs="Arial"/>
                <w:sz w:val="14"/>
                <w:szCs w:val="14"/>
              </w:rPr>
              <w:t>istrutturazione e ammodernamento</w:t>
            </w:r>
            <w:r w:rsidR="00B366B2">
              <w:rPr>
                <w:rFonts w:ascii="Arial" w:hAnsi="Arial" w:cs="Arial"/>
                <w:sz w:val="14"/>
                <w:szCs w:val="14"/>
              </w:rPr>
              <w:t xml:space="preserve"> del nodo idraulico denominato Torre dei B</w:t>
            </w:r>
            <w:r w:rsidR="00B366B2" w:rsidRPr="00B366B2">
              <w:rPr>
                <w:rFonts w:ascii="Arial" w:hAnsi="Arial" w:cs="Arial"/>
                <w:sz w:val="14"/>
                <w:szCs w:val="14"/>
              </w:rPr>
              <w:t>urri in comune d</w:t>
            </w:r>
            <w:r w:rsidR="00B366B2">
              <w:rPr>
                <w:rFonts w:ascii="Arial" w:hAnsi="Arial" w:cs="Arial"/>
                <w:sz w:val="14"/>
                <w:szCs w:val="14"/>
              </w:rPr>
              <w:t>i San Giorgio delle Pertiche (PD</w:t>
            </w:r>
            <w:r w:rsidR="00B366B2" w:rsidRPr="00B366B2">
              <w:rPr>
                <w:rFonts w:ascii="Arial" w:hAnsi="Arial" w:cs="Arial"/>
                <w:sz w:val="14"/>
                <w:szCs w:val="14"/>
              </w:rPr>
              <w:t>)” - (AR025M)</w:t>
            </w:r>
            <w:r w:rsidR="003909CA">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E43F4E" w:rsidP="009C02A5">
            <w:pPr>
              <w:jc w:val="both"/>
            </w:pPr>
            <w:r>
              <w:rPr>
                <w:rFonts w:ascii="Arial" w:hAnsi="Arial" w:cs="Arial"/>
                <w:sz w:val="14"/>
                <w:szCs w:val="14"/>
              </w:rPr>
              <w:t xml:space="preserve"> </w:t>
            </w:r>
            <w:r w:rsidRPr="00E43F4E">
              <w:rPr>
                <w:rFonts w:ascii="Arial" w:hAnsi="Arial" w:cs="Arial"/>
                <w:sz w:val="14"/>
                <w:szCs w:val="14"/>
              </w:rPr>
              <w:t>AR</w:t>
            </w:r>
            <w:r>
              <w:rPr>
                <w:rFonts w:ascii="Arial" w:hAnsi="Arial" w:cs="Arial"/>
                <w:sz w:val="14"/>
                <w:szCs w:val="14"/>
              </w:rPr>
              <w:t>025M</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rsidP="00A07969">
            <w:pPr>
              <w:rPr>
                <w:color w:val="000000"/>
              </w:rPr>
            </w:pPr>
            <w:r w:rsidRPr="003A443E">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E43F4E">
            <w:pPr>
              <w:rPr>
                <w:color w:val="000000"/>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6145B1" w:rsidRDefault="006145B1">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C62C73">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006D3C4E">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006D3C4E">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006D3C4E">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6D3C4E">
              <w:rPr>
                <w:rFonts w:ascii="Arial" w:hAnsi="Arial" w:cs="Arial"/>
                <w:color w:val="000000"/>
                <w:sz w:val="14"/>
                <w:szCs w:val="14"/>
              </w:rPr>
              <w:t xml:space="preserv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C010A6">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7E3F16">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(articolo</w:t>
            </w:r>
            <w:r w:rsidR="007E3F16">
              <w:rPr>
                <w:rFonts w:ascii="Arial" w:hAnsi="Arial" w:cs="Arial"/>
                <w:color w:val="000000"/>
                <w:sz w:val="15"/>
                <w:szCs w:val="15"/>
              </w:rPr>
              <w:t xml:space="preserve"> </w:t>
            </w:r>
            <w:r w:rsidRPr="003A443E">
              <w:rPr>
                <w:rFonts w:ascii="Arial" w:hAnsi="Arial" w:cs="Arial"/>
                <w:color w:val="000000"/>
                <w:sz w:val="15"/>
                <w:szCs w:val="15"/>
              </w:rPr>
              <w:t xml:space="preserve">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w:t>
            </w:r>
            <w:r w:rsidR="007E3F16">
              <w:rPr>
                <w:rFonts w:ascii="Arial" w:hAnsi="Arial" w:cs="Arial"/>
                <w:color w:val="000000"/>
                <w:sz w:val="15"/>
                <w:szCs w:val="15"/>
              </w:rPr>
              <w:t xml:space="preserve">6-ter del d.lgs. </w:t>
            </w:r>
            <w:r w:rsidR="00C427DB" w:rsidRPr="003A443E">
              <w:rPr>
                <w:rFonts w:ascii="Arial" w:hAnsi="Arial" w:cs="Arial"/>
                <w:color w:val="000000"/>
                <w:sz w:val="15"/>
                <w:szCs w:val="15"/>
              </w:rPr>
              <w:t>165/2001</w:t>
            </w:r>
            <w:r w:rsidR="007E3F16">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w:t>
            </w:r>
            <w:r w:rsidR="007E3F16">
              <w:rPr>
                <w:rFonts w:ascii="Arial" w:hAnsi="Arial" w:cs="Arial"/>
                <w:color w:val="000000"/>
                <w:sz w:val="14"/>
                <w:szCs w:val="14"/>
              </w:rPr>
              <w:t>n una delle seguenti situazioni</w:t>
            </w:r>
            <w:r w:rsidRPr="00121BF6">
              <w:rPr>
                <w:rFonts w:ascii="Arial" w:hAnsi="Arial" w:cs="Arial"/>
                <w:color w:val="000000"/>
                <w:sz w:val="14"/>
                <w:szCs w:val="14"/>
              </w:rPr>
              <w:t>?</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49" w:hAnsi="Arial" w:cs="Arial"/>
                <w:color w:val="000000"/>
                <w:sz w:val="14"/>
                <w:szCs w:val="14"/>
                <w:u w:val="none"/>
              </w:rPr>
              <w:t>articolo 17 della legge 19 marzo 1990, n. 55</w:t>
            </w:r>
            <w:r w:rsidR="00625142" w:rsidRPr="00121BF6">
              <w:rPr>
                <w:rStyle w:val="Collegamentoipertestuale"/>
                <w:rFonts w:ascii="Arial" w:eastAsia="font2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24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4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2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2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w:t>
      </w:r>
      <w:r w:rsidR="00B366B2" w:rsidRPr="00B366B2">
        <w:rPr>
          <w:rFonts w:ascii="Arial" w:hAnsi="Arial" w:cs="Arial"/>
          <w:sz w:val="15"/>
          <w:szCs w:val="15"/>
        </w:rPr>
        <w:t>“</w:t>
      </w:r>
      <w:r w:rsidR="00B366B2">
        <w:rPr>
          <w:rFonts w:ascii="Arial" w:hAnsi="Arial" w:cs="Arial"/>
          <w:sz w:val="15"/>
          <w:szCs w:val="15"/>
        </w:rPr>
        <w:t>r</w:t>
      </w:r>
      <w:r w:rsidR="00B366B2" w:rsidRPr="00B366B2">
        <w:rPr>
          <w:rFonts w:ascii="Arial" w:hAnsi="Arial" w:cs="Arial"/>
          <w:sz w:val="15"/>
          <w:szCs w:val="15"/>
        </w:rPr>
        <w:t>istrutturazione e ammodernamento</w:t>
      </w:r>
      <w:r w:rsidR="00B366B2">
        <w:rPr>
          <w:rFonts w:ascii="Arial" w:hAnsi="Arial" w:cs="Arial"/>
          <w:sz w:val="15"/>
          <w:szCs w:val="15"/>
        </w:rPr>
        <w:t xml:space="preserve"> del nodo idraulico denominato Torre dei Burri in comune di San Giorgio delle Pertiche (PD)” - (AR025M</w:t>
      </w:r>
      <w:bookmarkStart w:id="3" w:name="_GoBack"/>
      <w:bookmarkEnd w:id="3"/>
      <w:r w:rsidR="00B366B2" w:rsidRPr="00B366B2">
        <w:rPr>
          <w:rFonts w:ascii="Arial" w:hAnsi="Arial" w:cs="Arial"/>
          <w:sz w:val="15"/>
          <w:szCs w:val="15"/>
        </w:rPr>
        <w:t xml:space="preserve">) </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1AF" w:rsidRDefault="00AE51AF">
      <w:pPr>
        <w:spacing w:before="0" w:after="0"/>
      </w:pPr>
      <w:r>
        <w:separator/>
      </w:r>
    </w:p>
  </w:endnote>
  <w:endnote w:type="continuationSeparator" w:id="0">
    <w:p w:rsidR="00AE51AF" w:rsidRDefault="00AE51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4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DIN"/>
    <w:panose1 w:val="02040503050203030202"/>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366B2">
      <w:rPr>
        <w:rFonts w:ascii="Calibri" w:hAnsi="Calibri"/>
        <w:noProof/>
        <w:sz w:val="20"/>
        <w:szCs w:val="20"/>
      </w:rPr>
      <w:t>17</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1AF" w:rsidRDefault="00AE51AF">
      <w:pPr>
        <w:spacing w:before="0" w:after="0"/>
      </w:pPr>
      <w:r>
        <w:separator/>
      </w:r>
    </w:p>
  </w:footnote>
  <w:footnote w:type="continuationSeparator" w:id="0">
    <w:p w:rsidR="00AE51AF" w:rsidRDefault="00AE51AF">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w:t>
      </w:r>
      <w:r w:rsidR="00677965">
        <w:rPr>
          <w:rFonts w:ascii="Arial" w:hAnsi="Arial" w:cs="Arial"/>
          <w:b/>
          <w:sz w:val="12"/>
          <w:szCs w:val="12"/>
        </w:rPr>
        <w:t>-</w:t>
      </w:r>
      <w:r w:rsidRPr="001F35A9">
        <w:rPr>
          <w:rFonts w:ascii="Arial" w:hAnsi="Arial" w:cs="Arial"/>
          <w:b/>
          <w:sz w:val="12"/>
          <w:szCs w:val="12"/>
        </w:rPr>
        <w:t>informazione</w:t>
      </w:r>
      <w:r w:rsidR="00677965">
        <w:rPr>
          <w:rFonts w:ascii="Arial" w:hAnsi="Arial" w:cs="Arial"/>
          <w:b/>
          <w:sz w:val="12"/>
          <w:szCs w:val="12"/>
        </w:rPr>
        <w:t xml:space="preserve"> </w:t>
      </w:r>
      <w:r w:rsidRPr="001F35A9">
        <w:rPr>
          <w:rFonts w:ascii="Arial" w:hAnsi="Arial" w:cs="Arial"/>
          <w:sz w:val="12"/>
          <w:szCs w:val="12"/>
        </w:rPr>
        <w:t xml:space="preserve">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00817591">
        <w:rPr>
          <w:rFonts w:ascii="Arial" w:hAnsi="Arial" w:cs="Arial"/>
          <w:sz w:val="12"/>
          <w:szCs w:val="12"/>
        </w:rPr>
        <w:t xml:space="preserve"> </w:t>
      </w:r>
      <w:r w:rsidR="00817591">
        <w:rPr>
          <w:rFonts w:ascii="Arial" w:hAnsi="Arial" w:cs="Arial"/>
          <w:sz w:val="12"/>
          <w:szCs w:val="12"/>
        </w:rPr>
        <w:tab/>
        <w:t xml:space="preserve">Cfr. punti II.1.1. </w:t>
      </w:r>
      <w:proofErr w:type="gramStart"/>
      <w:r w:rsidR="00817591">
        <w:rPr>
          <w:rFonts w:ascii="Arial" w:hAnsi="Arial" w:cs="Arial"/>
          <w:sz w:val="12"/>
          <w:szCs w:val="12"/>
        </w:rPr>
        <w:t>e</w:t>
      </w:r>
      <w:proofErr w:type="gramEnd"/>
      <w:r w:rsidR="00817591">
        <w:rPr>
          <w:rFonts w:ascii="Arial" w:hAnsi="Arial" w:cs="Arial"/>
          <w:sz w:val="12"/>
          <w:szCs w:val="12"/>
        </w:rPr>
        <w:t xml:space="preserve"> II.1.3</w:t>
      </w:r>
      <w:r w:rsidRPr="001F35A9">
        <w:rPr>
          <w:rFonts w:ascii="Arial" w:hAnsi="Arial" w:cs="Arial"/>
          <w:sz w:val="12"/>
          <w:szCs w:val="12"/>
        </w:rPr>
        <w:t xml:space="preserve"> dell'avviso</w:t>
      </w:r>
      <w:r w:rsidR="00817591">
        <w:rPr>
          <w:rFonts w:ascii="Arial" w:hAnsi="Arial" w:cs="Arial"/>
          <w:sz w:val="12"/>
          <w:szCs w:val="12"/>
        </w:rPr>
        <w:t xml:space="preserve"> </w:t>
      </w:r>
      <w:r w:rsidRPr="001F35A9">
        <w:rPr>
          <w:rFonts w:ascii="Arial" w:hAnsi="Arial" w:cs="Arial"/>
          <w:sz w:val="12"/>
          <w:szCs w:val="12"/>
        </w:rPr>
        <w:t>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00817591">
        <w:rPr>
          <w:rFonts w:ascii="Arial" w:hAnsi="Arial" w:cs="Arial"/>
          <w:sz w:val="12"/>
          <w:szCs w:val="12"/>
        </w:rPr>
        <w:t>Cfr. punto II.1.1</w:t>
      </w:r>
      <w:r w:rsidRPr="001F35A9">
        <w:rPr>
          <w:rFonts w:ascii="Arial" w:hAnsi="Arial" w:cs="Arial"/>
          <w:sz w:val="12"/>
          <w:szCs w:val="12"/>
        </w:rPr>
        <w:t xml:space="preserve">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2036"/>
    <w:rsid w:val="000100A8"/>
    <w:rsid w:val="00023AC1"/>
    <w:rsid w:val="00030597"/>
    <w:rsid w:val="00032F5D"/>
    <w:rsid w:val="000343D3"/>
    <w:rsid w:val="00043097"/>
    <w:rsid w:val="0004676F"/>
    <w:rsid w:val="000468F3"/>
    <w:rsid w:val="00054E5D"/>
    <w:rsid w:val="000576F3"/>
    <w:rsid w:val="00072FCC"/>
    <w:rsid w:val="000745CE"/>
    <w:rsid w:val="000762DB"/>
    <w:rsid w:val="00076DCA"/>
    <w:rsid w:val="000953DC"/>
    <w:rsid w:val="000A0296"/>
    <w:rsid w:val="000A3EA8"/>
    <w:rsid w:val="000A535D"/>
    <w:rsid w:val="000A7B33"/>
    <w:rsid w:val="000B5314"/>
    <w:rsid w:val="000C4E76"/>
    <w:rsid w:val="000C7454"/>
    <w:rsid w:val="000D30C2"/>
    <w:rsid w:val="000E09ED"/>
    <w:rsid w:val="000E5FBC"/>
    <w:rsid w:val="001207A6"/>
    <w:rsid w:val="00121BF6"/>
    <w:rsid w:val="00122754"/>
    <w:rsid w:val="00174AF6"/>
    <w:rsid w:val="001752F0"/>
    <w:rsid w:val="00184AB4"/>
    <w:rsid w:val="0019228B"/>
    <w:rsid w:val="0019518B"/>
    <w:rsid w:val="001B2BCA"/>
    <w:rsid w:val="001C2324"/>
    <w:rsid w:val="001C68C2"/>
    <w:rsid w:val="001D3A2B"/>
    <w:rsid w:val="001D56C2"/>
    <w:rsid w:val="001F35A9"/>
    <w:rsid w:val="00204738"/>
    <w:rsid w:val="0020667C"/>
    <w:rsid w:val="00206B89"/>
    <w:rsid w:val="00211716"/>
    <w:rsid w:val="002222BE"/>
    <w:rsid w:val="00227CAF"/>
    <w:rsid w:val="00245F5C"/>
    <w:rsid w:val="00260461"/>
    <w:rsid w:val="00270DA2"/>
    <w:rsid w:val="002818D4"/>
    <w:rsid w:val="00291099"/>
    <w:rsid w:val="002A21BC"/>
    <w:rsid w:val="002A3AF7"/>
    <w:rsid w:val="002A5229"/>
    <w:rsid w:val="002A5C23"/>
    <w:rsid w:val="002B5EFD"/>
    <w:rsid w:val="002B7B60"/>
    <w:rsid w:val="002C169E"/>
    <w:rsid w:val="002C236C"/>
    <w:rsid w:val="002C3839"/>
    <w:rsid w:val="002C5205"/>
    <w:rsid w:val="002C669C"/>
    <w:rsid w:val="002D50E9"/>
    <w:rsid w:val="002D662D"/>
    <w:rsid w:val="002E43BE"/>
    <w:rsid w:val="002F0BB9"/>
    <w:rsid w:val="003045A9"/>
    <w:rsid w:val="00310867"/>
    <w:rsid w:val="00316FAD"/>
    <w:rsid w:val="00324113"/>
    <w:rsid w:val="00341EB0"/>
    <w:rsid w:val="00347E9B"/>
    <w:rsid w:val="00350D7E"/>
    <w:rsid w:val="003512A3"/>
    <w:rsid w:val="003603F8"/>
    <w:rsid w:val="00360EDF"/>
    <w:rsid w:val="0036728A"/>
    <w:rsid w:val="00384132"/>
    <w:rsid w:val="003909CA"/>
    <w:rsid w:val="00394180"/>
    <w:rsid w:val="003A2F91"/>
    <w:rsid w:val="003A443E"/>
    <w:rsid w:val="003B3636"/>
    <w:rsid w:val="003D5553"/>
    <w:rsid w:val="003D6076"/>
    <w:rsid w:val="003D7557"/>
    <w:rsid w:val="003E2A4C"/>
    <w:rsid w:val="003E60D1"/>
    <w:rsid w:val="003E7810"/>
    <w:rsid w:val="003F0724"/>
    <w:rsid w:val="003F27B0"/>
    <w:rsid w:val="004026C7"/>
    <w:rsid w:val="0040279D"/>
    <w:rsid w:val="0041200B"/>
    <w:rsid w:val="00421A5F"/>
    <w:rsid w:val="00423039"/>
    <w:rsid w:val="004234D1"/>
    <w:rsid w:val="00434029"/>
    <w:rsid w:val="00434391"/>
    <w:rsid w:val="0043625F"/>
    <w:rsid w:val="00454460"/>
    <w:rsid w:val="0045614D"/>
    <w:rsid w:val="00462B7E"/>
    <w:rsid w:val="004635E0"/>
    <w:rsid w:val="00482470"/>
    <w:rsid w:val="00494CA9"/>
    <w:rsid w:val="004A2060"/>
    <w:rsid w:val="004C2042"/>
    <w:rsid w:val="004D7F26"/>
    <w:rsid w:val="004F74FD"/>
    <w:rsid w:val="005114BC"/>
    <w:rsid w:val="0051315A"/>
    <w:rsid w:val="00516CEA"/>
    <w:rsid w:val="00526D9D"/>
    <w:rsid w:val="005309A4"/>
    <w:rsid w:val="00531075"/>
    <w:rsid w:val="00545819"/>
    <w:rsid w:val="00567D0A"/>
    <w:rsid w:val="005725BA"/>
    <w:rsid w:val="0058220B"/>
    <w:rsid w:val="0058406C"/>
    <w:rsid w:val="00584C5A"/>
    <w:rsid w:val="005A093B"/>
    <w:rsid w:val="005A158D"/>
    <w:rsid w:val="005A4460"/>
    <w:rsid w:val="005B0C81"/>
    <w:rsid w:val="005B3B08"/>
    <w:rsid w:val="005C49E6"/>
    <w:rsid w:val="005C7721"/>
    <w:rsid w:val="005E2955"/>
    <w:rsid w:val="005E4253"/>
    <w:rsid w:val="005F198D"/>
    <w:rsid w:val="006106B1"/>
    <w:rsid w:val="006145B1"/>
    <w:rsid w:val="0061542B"/>
    <w:rsid w:val="00625142"/>
    <w:rsid w:val="00631920"/>
    <w:rsid w:val="00635C8F"/>
    <w:rsid w:val="006367FB"/>
    <w:rsid w:val="0064014A"/>
    <w:rsid w:val="006476D7"/>
    <w:rsid w:val="006575BE"/>
    <w:rsid w:val="00664707"/>
    <w:rsid w:val="006767FE"/>
    <w:rsid w:val="00677965"/>
    <w:rsid w:val="006879D2"/>
    <w:rsid w:val="00690242"/>
    <w:rsid w:val="00693B31"/>
    <w:rsid w:val="00697BBD"/>
    <w:rsid w:val="006A5E21"/>
    <w:rsid w:val="006B430C"/>
    <w:rsid w:val="006B4D39"/>
    <w:rsid w:val="006B7562"/>
    <w:rsid w:val="006B763B"/>
    <w:rsid w:val="006C3BF7"/>
    <w:rsid w:val="006C4487"/>
    <w:rsid w:val="006C6133"/>
    <w:rsid w:val="006D3C4E"/>
    <w:rsid w:val="006E335F"/>
    <w:rsid w:val="006E72BB"/>
    <w:rsid w:val="006F3D34"/>
    <w:rsid w:val="00705CCE"/>
    <w:rsid w:val="00706A47"/>
    <w:rsid w:val="007222EA"/>
    <w:rsid w:val="00766402"/>
    <w:rsid w:val="00781307"/>
    <w:rsid w:val="00783FF9"/>
    <w:rsid w:val="00791514"/>
    <w:rsid w:val="007943F2"/>
    <w:rsid w:val="007A7223"/>
    <w:rsid w:val="007B0838"/>
    <w:rsid w:val="007B50B2"/>
    <w:rsid w:val="007B7927"/>
    <w:rsid w:val="007E3F16"/>
    <w:rsid w:val="007E6854"/>
    <w:rsid w:val="007F1646"/>
    <w:rsid w:val="007F6EAB"/>
    <w:rsid w:val="008154AA"/>
    <w:rsid w:val="00817591"/>
    <w:rsid w:val="00823646"/>
    <w:rsid w:val="0083142E"/>
    <w:rsid w:val="00850419"/>
    <w:rsid w:val="00853244"/>
    <w:rsid w:val="008541E5"/>
    <w:rsid w:val="00874B6F"/>
    <w:rsid w:val="00886C97"/>
    <w:rsid w:val="00891E76"/>
    <w:rsid w:val="0089654F"/>
    <w:rsid w:val="008C734C"/>
    <w:rsid w:val="008E3A62"/>
    <w:rsid w:val="008E4463"/>
    <w:rsid w:val="008E5878"/>
    <w:rsid w:val="008F12E6"/>
    <w:rsid w:val="008F355D"/>
    <w:rsid w:val="00900583"/>
    <w:rsid w:val="009141DD"/>
    <w:rsid w:val="009253D4"/>
    <w:rsid w:val="009326FD"/>
    <w:rsid w:val="00934658"/>
    <w:rsid w:val="0094534C"/>
    <w:rsid w:val="009644B4"/>
    <w:rsid w:val="009651C5"/>
    <w:rsid w:val="00975F32"/>
    <w:rsid w:val="00983416"/>
    <w:rsid w:val="00985A5E"/>
    <w:rsid w:val="00986D1A"/>
    <w:rsid w:val="00987113"/>
    <w:rsid w:val="009A2A99"/>
    <w:rsid w:val="009A7BFC"/>
    <w:rsid w:val="009B04F1"/>
    <w:rsid w:val="009C02A5"/>
    <w:rsid w:val="009E204E"/>
    <w:rsid w:val="009E3AC1"/>
    <w:rsid w:val="009F0998"/>
    <w:rsid w:val="009F447F"/>
    <w:rsid w:val="00A07969"/>
    <w:rsid w:val="00A157C1"/>
    <w:rsid w:val="00A22B6E"/>
    <w:rsid w:val="00A23B3E"/>
    <w:rsid w:val="00A30CBB"/>
    <w:rsid w:val="00A34B45"/>
    <w:rsid w:val="00A46950"/>
    <w:rsid w:val="00A56365"/>
    <w:rsid w:val="00A75736"/>
    <w:rsid w:val="00A7584C"/>
    <w:rsid w:val="00A80BDC"/>
    <w:rsid w:val="00AA2252"/>
    <w:rsid w:val="00AA39B2"/>
    <w:rsid w:val="00AA5F93"/>
    <w:rsid w:val="00AB5106"/>
    <w:rsid w:val="00AB723E"/>
    <w:rsid w:val="00AC410F"/>
    <w:rsid w:val="00AD7FB7"/>
    <w:rsid w:val="00AE1FDE"/>
    <w:rsid w:val="00AE377D"/>
    <w:rsid w:val="00AE51AF"/>
    <w:rsid w:val="00AE5CFF"/>
    <w:rsid w:val="00AF4111"/>
    <w:rsid w:val="00AF52A2"/>
    <w:rsid w:val="00B221CB"/>
    <w:rsid w:val="00B31C40"/>
    <w:rsid w:val="00B32C28"/>
    <w:rsid w:val="00B366B2"/>
    <w:rsid w:val="00B42ADD"/>
    <w:rsid w:val="00B47AF0"/>
    <w:rsid w:val="00B64AE6"/>
    <w:rsid w:val="00B663ED"/>
    <w:rsid w:val="00B80BA0"/>
    <w:rsid w:val="00B91406"/>
    <w:rsid w:val="00B9610A"/>
    <w:rsid w:val="00B9631C"/>
    <w:rsid w:val="00BA4F12"/>
    <w:rsid w:val="00BB116C"/>
    <w:rsid w:val="00BB639E"/>
    <w:rsid w:val="00BC09F5"/>
    <w:rsid w:val="00BD14CB"/>
    <w:rsid w:val="00BD5C4A"/>
    <w:rsid w:val="00BE6ECE"/>
    <w:rsid w:val="00BF1861"/>
    <w:rsid w:val="00BF74E1"/>
    <w:rsid w:val="00C010A6"/>
    <w:rsid w:val="00C03658"/>
    <w:rsid w:val="00C17A0A"/>
    <w:rsid w:val="00C17F20"/>
    <w:rsid w:val="00C427DB"/>
    <w:rsid w:val="00C47D53"/>
    <w:rsid w:val="00C60A33"/>
    <w:rsid w:val="00C62C73"/>
    <w:rsid w:val="00C64D4B"/>
    <w:rsid w:val="00C875BC"/>
    <w:rsid w:val="00C87668"/>
    <w:rsid w:val="00C92169"/>
    <w:rsid w:val="00C92F4E"/>
    <w:rsid w:val="00C961E0"/>
    <w:rsid w:val="00CA04F3"/>
    <w:rsid w:val="00CB6BE2"/>
    <w:rsid w:val="00CC0E2C"/>
    <w:rsid w:val="00CC764A"/>
    <w:rsid w:val="00CD17BA"/>
    <w:rsid w:val="00CD2288"/>
    <w:rsid w:val="00CD3E4F"/>
    <w:rsid w:val="00CD4463"/>
    <w:rsid w:val="00CE2058"/>
    <w:rsid w:val="00CF449A"/>
    <w:rsid w:val="00D27DB2"/>
    <w:rsid w:val="00D37F00"/>
    <w:rsid w:val="00D44B40"/>
    <w:rsid w:val="00D509A5"/>
    <w:rsid w:val="00D613A5"/>
    <w:rsid w:val="00D64744"/>
    <w:rsid w:val="00D70D21"/>
    <w:rsid w:val="00D92A41"/>
    <w:rsid w:val="00D93877"/>
    <w:rsid w:val="00DA7329"/>
    <w:rsid w:val="00DB09DF"/>
    <w:rsid w:val="00DB17FE"/>
    <w:rsid w:val="00DE4996"/>
    <w:rsid w:val="00DF6CF8"/>
    <w:rsid w:val="00DF7179"/>
    <w:rsid w:val="00E0264E"/>
    <w:rsid w:val="00E20089"/>
    <w:rsid w:val="00E331E6"/>
    <w:rsid w:val="00E35ED9"/>
    <w:rsid w:val="00E43F4E"/>
    <w:rsid w:val="00E53BA9"/>
    <w:rsid w:val="00E618A0"/>
    <w:rsid w:val="00E6711B"/>
    <w:rsid w:val="00E95CBB"/>
    <w:rsid w:val="00E96B14"/>
    <w:rsid w:val="00EB216B"/>
    <w:rsid w:val="00EB45DC"/>
    <w:rsid w:val="00EC16D1"/>
    <w:rsid w:val="00EC6357"/>
    <w:rsid w:val="00ED194B"/>
    <w:rsid w:val="00EE5CAB"/>
    <w:rsid w:val="00EF5F90"/>
    <w:rsid w:val="00F000A6"/>
    <w:rsid w:val="00F25E66"/>
    <w:rsid w:val="00F26DE7"/>
    <w:rsid w:val="00F270A2"/>
    <w:rsid w:val="00F351F0"/>
    <w:rsid w:val="00F376FD"/>
    <w:rsid w:val="00F51F37"/>
    <w:rsid w:val="00F575CF"/>
    <w:rsid w:val="00F6041B"/>
    <w:rsid w:val="00F62D30"/>
    <w:rsid w:val="00F62F53"/>
    <w:rsid w:val="00F672A2"/>
    <w:rsid w:val="00F73496"/>
    <w:rsid w:val="00F87670"/>
    <w:rsid w:val="00F92829"/>
    <w:rsid w:val="00F9449A"/>
    <w:rsid w:val="00F95202"/>
    <w:rsid w:val="00FA1BA2"/>
    <w:rsid w:val="00FB3543"/>
    <w:rsid w:val="00FD32EC"/>
    <w:rsid w:val="00FD47A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chartTrackingRefBased/>
  <w15:docId w15:val="{80F35766-823E-43DD-91A2-D7301A00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9"/>
      <w:b/>
      <w:bCs/>
      <w:smallCaps/>
      <w:szCs w:val="28"/>
    </w:rPr>
  </w:style>
  <w:style w:type="paragraph" w:styleId="Titolo2">
    <w:name w:val="heading 2"/>
    <w:basedOn w:val="Normale"/>
    <w:qFormat/>
    <w:pPr>
      <w:keepNext/>
      <w:outlineLvl w:val="1"/>
    </w:pPr>
    <w:rPr>
      <w:rFonts w:eastAsia="font249"/>
      <w:b/>
      <w:bCs/>
      <w:szCs w:val="26"/>
    </w:rPr>
  </w:style>
  <w:style w:type="paragraph" w:styleId="Titolo3">
    <w:name w:val="heading 3"/>
    <w:basedOn w:val="Normale"/>
    <w:qFormat/>
    <w:pPr>
      <w:keepNext/>
      <w:outlineLvl w:val="2"/>
    </w:pPr>
    <w:rPr>
      <w:rFonts w:eastAsia="font249"/>
      <w:bCs/>
      <w:i/>
    </w:rPr>
  </w:style>
  <w:style w:type="paragraph" w:styleId="Titolo4">
    <w:name w:val="heading 4"/>
    <w:basedOn w:val="Normale"/>
    <w:qFormat/>
    <w:pPr>
      <w:keepNext/>
      <w:outlineLvl w:val="3"/>
    </w:pPr>
    <w:rPr>
      <w:rFonts w:eastAsia="font24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9" w:hAnsi="Times New Roman" w:cs="Times New Roman"/>
      <w:b/>
      <w:bCs/>
      <w:smallCaps/>
      <w:sz w:val="24"/>
      <w:szCs w:val="28"/>
      <w:lang w:eastAsia="it-IT" w:bidi="it-IT"/>
    </w:rPr>
  </w:style>
  <w:style w:type="character" w:customStyle="1" w:styleId="Titolo2Carattere">
    <w:name w:val="Titolo 2 Carattere"/>
    <w:rPr>
      <w:rFonts w:ascii="Times New Roman" w:eastAsia="font249" w:hAnsi="Times New Roman" w:cs="Times New Roman"/>
      <w:b/>
      <w:bCs/>
      <w:sz w:val="24"/>
      <w:szCs w:val="26"/>
      <w:lang w:eastAsia="it-IT" w:bidi="it-IT"/>
    </w:rPr>
  </w:style>
  <w:style w:type="character" w:customStyle="1" w:styleId="Titolo3Carattere">
    <w:name w:val="Titolo 3 Carattere"/>
    <w:rPr>
      <w:rFonts w:ascii="Times New Roman" w:eastAsia="font249" w:hAnsi="Times New Roman" w:cs="Times New Roman"/>
      <w:bCs/>
      <w:i/>
      <w:sz w:val="24"/>
      <w:lang w:eastAsia="it-IT" w:bidi="it-IT"/>
    </w:rPr>
  </w:style>
  <w:style w:type="character" w:customStyle="1" w:styleId="Titolo4Carattere">
    <w:name w:val="Titolo 4 Carattere"/>
    <w:rPr>
      <w:rFonts w:ascii="Times New Roman" w:eastAsia="font24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7BD2-321E-4AC4-8DAE-86767A62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6386</Words>
  <Characters>36403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Katia Signori</cp:lastModifiedBy>
  <cp:revision>6</cp:revision>
  <cp:lastPrinted>2016-07-15T13:50:00Z</cp:lastPrinted>
  <dcterms:created xsi:type="dcterms:W3CDTF">2018-08-23T10:14:00Z</dcterms:created>
  <dcterms:modified xsi:type="dcterms:W3CDTF">2018-09-11T08:40:00Z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